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55" w:rsidRDefault="00CA2255" w:rsidP="009117A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117A6" w:rsidRPr="004B1F56" w:rsidRDefault="009117A6" w:rsidP="009117A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5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</w:p>
    <w:p w:rsidR="009117A6" w:rsidRPr="004B1F56" w:rsidRDefault="009117A6" w:rsidP="009117A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</w:t>
      </w:r>
    </w:p>
    <w:p w:rsidR="009117A6" w:rsidRPr="004B1F56" w:rsidRDefault="009117A6" w:rsidP="009117A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</w:t>
      </w:r>
      <w:r w:rsidR="0017609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60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B3D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7609B"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  <w:r w:rsidR="005B3D23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7A6" w:rsidRPr="004B1F5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9117A6" w:rsidRPr="004B1F56" w:rsidRDefault="009117A6" w:rsidP="00911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9117A6" w:rsidRPr="004B1F56" w:rsidRDefault="009117A6" w:rsidP="00911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имущества ОАО «Теплоэнерго»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A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 от «</w:t>
      </w:r>
      <w:r w:rsidR="00176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76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B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«Теплоэнерго» (далее - ОАО «Теплоэнерго») проводит запрос предложений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«Теплоэнерго».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недвижимости, технические характеристики, начальная минимальная цена каждого объекта недвижимости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к настоящему извещению.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ОАО «Теплоэнерго» обязательств, установленных указанными статьями Гражданского кодекса Российской Федерации.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 имеет право вносить изменения в извещение о проведении запроса предложений в любое время до истечения срока подачи заявок.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«Теплоэнерго»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отказаться от проведения 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для размещения информации о запросе предложений</w:t>
      </w:r>
      <w:r w:rsidRPr="004B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proofErr w:type="spellEnd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proofErr w:type="spellEnd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юридическое или физическое лицо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запроса предложений) вправе подать предложение на заключение договора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подаются в отношении конкретного объекта недвижимости (квартиры), указанного в Перечне объектов недвижимости (Приложение № 1 к настоящему Извещению).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предложений вправе подать несколько предложений в отношении разных объектов недвижимости (квартир).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вправе подать только одно 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редложение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у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запроса предложений ОАО «Теплоэнерго» организует осмотр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 (квартир)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Дата начала подачи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791155">
        <w:rPr>
          <w:rFonts w:ascii="Times New Roman" w:eastAsia="Times New Roman" w:hAnsi="Times New Roman" w:cs="Times New Roman"/>
          <w:sz w:val="24"/>
          <w:szCs w:val="28"/>
          <w:lang w:eastAsia="ru-RU"/>
        </w:rPr>
        <w:t>03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791155">
        <w:rPr>
          <w:rFonts w:ascii="Times New Roman" w:eastAsia="Times New Roman" w:hAnsi="Times New Roman" w:cs="Times New Roman"/>
          <w:sz w:val="24"/>
          <w:szCs w:val="28"/>
          <w:lang w:eastAsia="ru-RU"/>
        </w:rPr>
        <w:t>июля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5B3D2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9117A6" w:rsidRPr="004B1F56" w:rsidRDefault="009117A6" w:rsidP="009117A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117A6" w:rsidRPr="004B1F56" w:rsidRDefault="009117A6" w:rsidP="009117A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и время окончания подачи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791155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791155">
        <w:rPr>
          <w:rFonts w:ascii="Times New Roman" w:eastAsia="Times New Roman" w:hAnsi="Times New Roman" w:cs="Times New Roman"/>
          <w:sz w:val="24"/>
          <w:szCs w:val="28"/>
        </w:rPr>
        <w:t>июля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201</w:t>
      </w:r>
      <w:r w:rsidR="005B3D23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г. </w:t>
      </w:r>
      <w:r w:rsidR="005B3D23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час. </w:t>
      </w:r>
      <w:r w:rsidR="005B3D23">
        <w:rPr>
          <w:rFonts w:ascii="Times New Roman" w:eastAsia="Times New Roman" w:hAnsi="Times New Roman" w:cs="Times New Roman"/>
          <w:sz w:val="24"/>
          <w:szCs w:val="28"/>
        </w:rPr>
        <w:t>00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мин.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(время московское).</w:t>
      </w:r>
    </w:p>
    <w:p w:rsidR="009117A6" w:rsidRPr="004B1F56" w:rsidRDefault="009117A6" w:rsidP="009117A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117A6" w:rsidRPr="004B1F5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подачи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603086, г. Нижний Новгород, бульвар Мира, дом 14, </w:t>
      </w:r>
      <w:proofErr w:type="spellStart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 322б.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процедуре проведения запроса предложений: Иванов Андрей Андреевич, тел. (831) 277-91-50 (</w:t>
      </w:r>
      <w:hyperlink r:id="rId6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ivanov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осмотру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76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Наталья Валерьевна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№ </w:t>
      </w:r>
      <w:r w:rsidR="0017609B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(831)</w:t>
      </w:r>
      <w:r w:rsidR="001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09B" w:rsidRPr="0017609B">
        <w:rPr>
          <w:rFonts w:ascii="Times New Roman" w:eastAsia="Times New Roman" w:hAnsi="Times New Roman" w:cs="Times New Roman"/>
          <w:sz w:val="24"/>
          <w:szCs w:val="24"/>
          <w:lang w:eastAsia="ru-RU"/>
        </w:rPr>
        <w:t>299-93-46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D23" w:rsidRDefault="005B3D23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подается по форме, установленной настоящим извещением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 к настоящему извещению).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ц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ниже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Приложении №1 к настоящему извещению.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определение покупателя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(рабочих) дней со дня окончания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редложений.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признается участник запроса предложений, предложивший наиболее высокую цену приобретения объекта недвижимости (квартиры), в отношении которого подано предложение.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предложений заключается договор купли-продажи.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1. 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объекте недвижимости (квартире).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Форма предложения.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3. Проект договора купли-продажи.</w:t>
      </w:r>
    </w:p>
    <w:p w:rsidR="009117A6" w:rsidRPr="001A4BB1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4. Акт приема-передачи ключей.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06610B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 w:rsidR="00FE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F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7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</w:t>
      </w:r>
      <w:r w:rsidRPr="0035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недвижимости,</w:t>
      </w:r>
      <w:r w:rsidRPr="00A8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характеристики,</w:t>
      </w:r>
    </w:p>
    <w:p w:rsidR="004B1F5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минимальная цена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A6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 объектов недвижимости: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«Теплоэнерго», 603086, г.Н.Новгород, бульвар Мира, 14</w:t>
      </w:r>
    </w:p>
    <w:p w:rsidR="009117A6" w:rsidRDefault="009117A6" w:rsidP="009117A6">
      <w:pPr>
        <w:pStyle w:val="aa"/>
        <w:keepNext/>
        <w:keepLines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A6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жилья (рынок жилья):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тип жилья (вторичный рынок жилья).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48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проводившая оценку рыночной стоимости объектов недвижимости: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«Центр оценки «ВЫБОР»,</w:t>
      </w:r>
    </w:p>
    <w:p w:rsidR="009117A6" w:rsidRDefault="009117A6" w:rsidP="00C03C48">
      <w:pPr>
        <w:pStyle w:val="aa"/>
        <w:keepNext/>
        <w:keepLine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Н.Новгород,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Невзоровых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д.47.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02" w:type="dxa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7268"/>
        <w:gridCol w:w="1276"/>
        <w:gridCol w:w="1843"/>
        <w:gridCol w:w="1843"/>
      </w:tblGrid>
      <w:tr w:rsidR="003A0DCD" w:rsidRPr="004B1F56" w:rsidTr="003A0DCD">
        <w:tc>
          <w:tcPr>
            <w:tcW w:w="772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8" w:type="dxa"/>
            <w:vAlign w:val="center"/>
          </w:tcPr>
          <w:p w:rsidR="00C27956" w:rsidRPr="0006610B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недвижимости, местоположение</w:t>
            </w:r>
          </w:p>
        </w:tc>
        <w:tc>
          <w:tcPr>
            <w:tcW w:w="1276" w:type="dxa"/>
            <w:vAlign w:val="center"/>
          </w:tcPr>
          <w:p w:rsidR="00C27956" w:rsidRPr="0006610B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объекта </w:t>
            </w:r>
            <w:proofErr w:type="gram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оценки</w:t>
            </w:r>
            <w:proofErr w:type="gramEnd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минимальная цена (руб.)</w:t>
            </w:r>
          </w:p>
        </w:tc>
      </w:tr>
      <w:tr w:rsidR="003A0DCD" w:rsidRPr="004B1F56" w:rsidTr="003A0DCD">
        <w:tc>
          <w:tcPr>
            <w:tcW w:w="772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8" w:type="dxa"/>
            <w:vAlign w:val="center"/>
          </w:tcPr>
          <w:p w:rsidR="00C27956" w:rsidRPr="0006610B" w:rsidRDefault="00C27956" w:rsidP="004573F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(жилая), г. Н.Новгород, 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24,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End"/>
          </w:p>
        </w:tc>
        <w:tc>
          <w:tcPr>
            <w:tcW w:w="1276" w:type="dxa"/>
            <w:vAlign w:val="center"/>
          </w:tcPr>
          <w:p w:rsidR="00C27956" w:rsidRPr="0006610B" w:rsidRDefault="00C27956" w:rsidP="004573F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C27956" w:rsidRPr="0006610B" w:rsidRDefault="0096181D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4 937 000,00</w:t>
            </w:r>
          </w:p>
        </w:tc>
        <w:tc>
          <w:tcPr>
            <w:tcW w:w="1843" w:type="dxa"/>
            <w:vAlign w:val="center"/>
          </w:tcPr>
          <w:p w:rsidR="00C27956" w:rsidRPr="0006610B" w:rsidRDefault="0096181D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4 992 000,00</w:t>
            </w:r>
          </w:p>
        </w:tc>
      </w:tr>
    </w:tbl>
    <w:p w:rsid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10B" w:rsidRDefault="0006610B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дома:</w:t>
      </w:r>
    </w:p>
    <w:p w:rsidR="0035795F" w:rsidRDefault="0035795F" w:rsidP="0035795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06610B" w:rsidTr="00C27956">
        <w:tc>
          <w:tcPr>
            <w:tcW w:w="4536" w:type="dxa"/>
            <w:shd w:val="clear" w:color="auto" w:fill="808080" w:themeFill="background1" w:themeFillShade="80"/>
          </w:tcPr>
          <w:p w:rsidR="0006610B" w:rsidRPr="0006610B" w:rsidRDefault="0006610B" w:rsidP="0006610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06610B" w:rsidRPr="0006610B" w:rsidRDefault="0006610B" w:rsidP="0006610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здание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архитектуры и культуры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водоснабжение, холодное водоснабжение, центральное отопление и электроснабжение и т.п.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подъезда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06610B" w:rsidRDefault="0006610B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10B" w:rsidRDefault="0035795F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а/машин: около дома.</w:t>
      </w:r>
    </w:p>
    <w:p w:rsidR="0035795F" w:rsidRDefault="0035795F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 в жилой дом осуществляется со двора. Территория вокруг дома благоустроена.</w:t>
      </w:r>
    </w:p>
    <w:p w:rsidR="00026302" w:rsidRDefault="00026302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48" w:rsidRDefault="00C03C48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Default="0035795F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квартиры.</w:t>
      </w:r>
    </w:p>
    <w:p w:rsidR="0035795F" w:rsidRDefault="0035795F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35795F" w:rsidTr="00C27956">
        <w:tc>
          <w:tcPr>
            <w:tcW w:w="4536" w:type="dxa"/>
            <w:shd w:val="clear" w:color="auto" w:fill="808080" w:themeFill="background1" w:themeFillShade="80"/>
          </w:tcPr>
          <w:p w:rsidR="0035795F" w:rsidRPr="0006610B" w:rsidRDefault="0035795F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35795F" w:rsidRPr="0006610B" w:rsidRDefault="0035795F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8505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помещение, квартира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</w:tc>
        <w:tc>
          <w:tcPr>
            <w:tcW w:w="8505" w:type="dxa"/>
          </w:tcPr>
          <w:p w:rsidR="0035795F" w:rsidRPr="0035795F" w:rsidRDefault="0035795F" w:rsidP="004573FB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52:18:0070078:0:9/10</w:t>
            </w:r>
            <w:r w:rsidR="0045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505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8505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8505" w:type="dxa"/>
          </w:tcPr>
          <w:p w:rsidR="0035795F" w:rsidRPr="0035795F" w:rsidRDefault="004573FB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комнат</w:t>
            </w:r>
          </w:p>
        </w:tc>
        <w:tc>
          <w:tcPr>
            <w:tcW w:w="8505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4573FB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без учета лоджий и балконов, к</w:t>
            </w:r>
            <w:r w:rsidR="0045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8505" w:type="dxa"/>
          </w:tcPr>
          <w:p w:rsidR="0035795F" w:rsidRPr="0035795F" w:rsidRDefault="0035795F" w:rsidP="004573FB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45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-кухня, кв. м.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</w:t>
            </w:r>
            <w:r w:rsidR="0045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-жилая, кв.м.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</w:t>
            </w:r>
            <w:r w:rsidR="0045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лоджии, кв.м.</w:t>
            </w:r>
          </w:p>
        </w:tc>
        <w:tc>
          <w:tcPr>
            <w:tcW w:w="8505" w:type="dxa"/>
          </w:tcPr>
          <w:p w:rsidR="0035795F" w:rsidRDefault="00483983" w:rsidP="004573FB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45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6+3,4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помещения,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Слаботочное обеспечение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ТВ-антенна,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интернет-доступы</w:t>
            </w:r>
            <w:proofErr w:type="spellEnd"/>
            <w:proofErr w:type="gramEnd"/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системы безопасности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Железная дверь на входе в подъезд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Пожарная сигнализация.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квартиры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отделки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планировки, данные о перепланировке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соответствует представленным документам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ремонтных работ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завершения строительных работ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 текущее использование квартиры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для проживания. На дату оценки объект не используется.</w:t>
            </w:r>
          </w:p>
        </w:tc>
      </w:tr>
    </w:tbl>
    <w:p w:rsidR="0035795F" w:rsidRDefault="0035795F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Default="00483983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квартире выполнена отделка:</w:t>
      </w:r>
    </w:p>
    <w:p w:rsidR="00483983" w:rsidRDefault="00FF4DA7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tbl>
      <w:tblPr>
        <w:tblStyle w:val="ad"/>
        <w:tblW w:w="0" w:type="auto"/>
        <w:tblInd w:w="534" w:type="dxa"/>
        <w:tblLook w:val="04A0"/>
      </w:tblPr>
      <w:tblGrid>
        <w:gridCol w:w="3246"/>
        <w:gridCol w:w="5684"/>
        <w:gridCol w:w="4111"/>
      </w:tblGrid>
      <w:tr w:rsidR="00483983" w:rsidRPr="0006610B" w:rsidTr="005B00F8">
        <w:tc>
          <w:tcPr>
            <w:tcW w:w="3246" w:type="dxa"/>
            <w:shd w:val="clear" w:color="auto" w:fill="808080" w:themeFill="background1" w:themeFillShade="80"/>
          </w:tcPr>
          <w:p w:rsidR="00483983" w:rsidRPr="0006610B" w:rsidRDefault="00483983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5684" w:type="dxa"/>
            <w:shd w:val="clear" w:color="auto" w:fill="808080" w:themeFill="background1" w:themeFillShade="80"/>
          </w:tcPr>
          <w:p w:rsidR="00483983" w:rsidRPr="0006610B" w:rsidRDefault="00483983" w:rsidP="00483983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:rsidR="00483983" w:rsidRPr="0006610B" w:rsidRDefault="00483983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Состояние 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полов помещения</w:t>
            </w:r>
          </w:p>
        </w:tc>
        <w:tc>
          <w:tcPr>
            <w:tcW w:w="5684" w:type="dxa"/>
          </w:tcPr>
          <w:p w:rsidR="00483983" w:rsidRPr="0035795F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Выравнивание, цементно-бетонная стяжка. Без отделки.</w:t>
            </w:r>
          </w:p>
        </w:tc>
        <w:tc>
          <w:tcPr>
            <w:tcW w:w="4111" w:type="dxa"/>
          </w:tcPr>
          <w:p w:rsidR="00483983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стен помещения</w:t>
            </w:r>
          </w:p>
        </w:tc>
        <w:tc>
          <w:tcPr>
            <w:tcW w:w="5684" w:type="dxa"/>
          </w:tcPr>
          <w:p w:rsidR="00483983" w:rsidRPr="0035795F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483983" w:rsidRDefault="00483983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потолков помещения</w:t>
            </w:r>
          </w:p>
        </w:tc>
        <w:tc>
          <w:tcPr>
            <w:tcW w:w="5684" w:type="dxa"/>
          </w:tcPr>
          <w:p w:rsidR="00483983" w:rsidRPr="0035795F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483983" w:rsidRDefault="00483983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дверные</w:t>
            </w:r>
          </w:p>
        </w:tc>
        <w:tc>
          <w:tcPr>
            <w:tcW w:w="5684" w:type="dxa"/>
          </w:tcPr>
          <w:p w:rsidR="00483983" w:rsidRPr="0035795F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входная.</w:t>
            </w:r>
          </w:p>
        </w:tc>
        <w:tc>
          <w:tcPr>
            <w:tcW w:w="4111" w:type="dxa"/>
          </w:tcPr>
          <w:p w:rsidR="00483983" w:rsidRDefault="00483983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оконные</w:t>
            </w:r>
          </w:p>
        </w:tc>
        <w:tc>
          <w:tcPr>
            <w:tcW w:w="5684" w:type="dxa"/>
          </w:tcPr>
          <w:p w:rsidR="00483983" w:rsidRPr="0035795F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Стеклопакеты в деревянных рамах. Лоджии не остеклены.</w:t>
            </w:r>
          </w:p>
        </w:tc>
        <w:tc>
          <w:tcPr>
            <w:tcW w:w="4111" w:type="dxa"/>
          </w:tcPr>
          <w:p w:rsidR="00483983" w:rsidRDefault="00483983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</w:tbl>
    <w:p w:rsidR="00483983" w:rsidRDefault="00483983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Pr="00FF4DA7" w:rsidRDefault="005B00F8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4DA7" w:rsidRPr="00FF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Санитарно-технические приборы – не установлены, имеется ввод и разводка по квартире. Приборы отопления установлены и функционируют.</w:t>
      </w:r>
    </w:p>
    <w:p w:rsidR="0006610B" w:rsidRPr="004B1F56" w:rsidRDefault="0006610B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РАЗДЕЛ_I.3_ИНФОРМАЦИОННАЯ_КАРТА_КОН"/>
      <w:bookmarkStart w:id="1" w:name="_РАЗДЕЛ_I.2._ОБЩИЕ_УСЛОВИЯ_ПРОВЕДЕНИ"/>
      <w:bookmarkStart w:id="2" w:name="_Toc157399471"/>
      <w:bookmarkStart w:id="3" w:name="_Toc170024952"/>
      <w:bookmarkEnd w:id="0"/>
      <w:bookmarkEnd w:id="1"/>
    </w:p>
    <w:p w:rsidR="005B00F8" w:rsidRDefault="005B00F8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04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4"/>
        <w:gridCol w:w="7229"/>
        <w:gridCol w:w="1276"/>
        <w:gridCol w:w="1789"/>
        <w:gridCol w:w="1843"/>
      </w:tblGrid>
      <w:tr w:rsidR="003A0DCD" w:rsidRPr="004B1F56" w:rsidTr="003A0DCD">
        <w:tc>
          <w:tcPr>
            <w:tcW w:w="904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недвижимости, местоположение</w:t>
            </w:r>
          </w:p>
        </w:tc>
        <w:tc>
          <w:tcPr>
            <w:tcW w:w="1276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789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объекта </w:t>
            </w:r>
            <w:proofErr w:type="gram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оценки</w:t>
            </w:r>
            <w:proofErr w:type="gramEnd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чальная минимальная цена (руб.)</w:t>
            </w:r>
          </w:p>
        </w:tc>
      </w:tr>
      <w:tr w:rsidR="003A0DCD" w:rsidRPr="004B1F56" w:rsidTr="003A0DCD">
        <w:trPr>
          <w:trHeight w:val="455"/>
        </w:trPr>
        <w:tc>
          <w:tcPr>
            <w:tcW w:w="904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vAlign w:val="center"/>
          </w:tcPr>
          <w:p w:rsidR="00C27956" w:rsidRPr="0006610B" w:rsidRDefault="00C27956" w:rsidP="004573F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(жилая), г. Н.Новгород, 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24,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proofErr w:type="gramEnd"/>
          </w:p>
        </w:tc>
        <w:tc>
          <w:tcPr>
            <w:tcW w:w="1276" w:type="dxa"/>
            <w:vAlign w:val="center"/>
          </w:tcPr>
          <w:p w:rsidR="00C27956" w:rsidRPr="0006610B" w:rsidRDefault="00C27956" w:rsidP="004573F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vAlign w:val="center"/>
          </w:tcPr>
          <w:p w:rsidR="00C27956" w:rsidRPr="0006610B" w:rsidRDefault="0096181D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5 089 000,00</w:t>
            </w:r>
          </w:p>
        </w:tc>
        <w:tc>
          <w:tcPr>
            <w:tcW w:w="1843" w:type="dxa"/>
            <w:vAlign w:val="center"/>
          </w:tcPr>
          <w:p w:rsidR="00C27956" w:rsidRPr="0096181D" w:rsidRDefault="0096181D" w:rsidP="003A0DC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5 184 000,00</w:t>
            </w:r>
          </w:p>
        </w:tc>
      </w:tr>
    </w:tbl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дома:</w:t>
      </w:r>
    </w:p>
    <w:p w:rsidR="009117A6" w:rsidRDefault="009117A6" w:rsidP="00911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9117A6" w:rsidTr="00C27956">
        <w:tc>
          <w:tcPr>
            <w:tcW w:w="4536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здание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архитектуры и культуры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здания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 здания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водоснабжение, холодное водоснабжение, центральное отопление и электроснабжение и т.п.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подъезда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а/машин: около дома.</w:t>
      </w:r>
    </w:p>
    <w:p w:rsidR="009117A6" w:rsidRDefault="009117A6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 в жилой дом осуществляется со двора. Территория вокруг дома благоустроена.</w:t>
      </w:r>
    </w:p>
    <w:p w:rsidR="009117A6" w:rsidRDefault="009117A6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квартиры.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9117A6" w:rsidTr="00C27956">
        <w:tc>
          <w:tcPr>
            <w:tcW w:w="4536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помещение, квартира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</w:tc>
        <w:tc>
          <w:tcPr>
            <w:tcW w:w="8505" w:type="dxa"/>
          </w:tcPr>
          <w:p w:rsidR="009117A6" w:rsidRPr="0035795F" w:rsidRDefault="009117A6" w:rsidP="004573FB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52:18:0070078:0:9/1</w:t>
            </w:r>
            <w:r w:rsidR="0045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8505" w:type="dxa"/>
          </w:tcPr>
          <w:p w:rsidR="009117A6" w:rsidRPr="0035795F" w:rsidRDefault="004573FB" w:rsidP="009117A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8505" w:type="dxa"/>
          </w:tcPr>
          <w:p w:rsidR="009117A6" w:rsidRPr="0035795F" w:rsidRDefault="00542430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комнат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42430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без учета лоджий и балконов, к</w:t>
            </w:r>
            <w:r w:rsidR="00542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8505" w:type="dxa"/>
          </w:tcPr>
          <w:p w:rsidR="009117A6" w:rsidRPr="0035795F" w:rsidRDefault="009117A6" w:rsidP="00542430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42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42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-кухня, кв. м.</w:t>
            </w:r>
          </w:p>
        </w:tc>
        <w:tc>
          <w:tcPr>
            <w:tcW w:w="8505" w:type="dxa"/>
          </w:tcPr>
          <w:p w:rsidR="009117A6" w:rsidRDefault="005B00F8" w:rsidP="00542430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</w:t>
            </w:r>
            <w:r w:rsidR="00542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-жилая, кв.м.</w:t>
            </w:r>
          </w:p>
        </w:tc>
        <w:tc>
          <w:tcPr>
            <w:tcW w:w="8505" w:type="dxa"/>
          </w:tcPr>
          <w:p w:rsidR="009117A6" w:rsidRDefault="00542430" w:rsidP="00542430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91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42430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лоджи</w:t>
            </w:r>
            <w:r w:rsidR="00542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кв.м.</w:t>
            </w:r>
          </w:p>
        </w:tc>
        <w:tc>
          <w:tcPr>
            <w:tcW w:w="8505" w:type="dxa"/>
          </w:tcPr>
          <w:p w:rsidR="009117A6" w:rsidRDefault="00542430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помещения,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Слаботочное обеспечение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ТВ-антенна,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интернет-доступы</w:t>
            </w:r>
            <w:proofErr w:type="spellEnd"/>
            <w:proofErr w:type="gramEnd"/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системы безопасности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Железная дверь на входе в подъезд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Пожарная сигнализация.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квартиры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отделки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планировки, данные о перепланировке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соответствует представленным документам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ремонтных работ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завершения строительных работ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 текущее использование квартиры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для проживания. На дату оценки объект не используется.</w:t>
            </w:r>
          </w:p>
        </w:tc>
      </w:tr>
    </w:tbl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квартире выполнена отделка: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tbl>
      <w:tblPr>
        <w:tblStyle w:val="ad"/>
        <w:tblW w:w="0" w:type="auto"/>
        <w:tblInd w:w="534" w:type="dxa"/>
        <w:tblLook w:val="04A0"/>
      </w:tblPr>
      <w:tblGrid>
        <w:gridCol w:w="3246"/>
        <w:gridCol w:w="5684"/>
        <w:gridCol w:w="4111"/>
      </w:tblGrid>
      <w:tr w:rsidR="009117A6" w:rsidRPr="0006610B" w:rsidTr="005B00F8">
        <w:tc>
          <w:tcPr>
            <w:tcW w:w="3246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5684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Состояние </w:t>
            </w:r>
          </w:p>
        </w:tc>
      </w:tr>
      <w:tr w:rsidR="009117A6" w:rsidRPr="0035795F" w:rsidTr="005B00F8">
        <w:tc>
          <w:tcPr>
            <w:tcW w:w="324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полов помещения</w:t>
            </w:r>
          </w:p>
        </w:tc>
        <w:tc>
          <w:tcPr>
            <w:tcW w:w="5684" w:type="dxa"/>
          </w:tcPr>
          <w:p w:rsidR="009117A6" w:rsidRPr="0035795F" w:rsidRDefault="009117A6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Выравнивание, цементно-бетонная стяжка. Без отделки.</w:t>
            </w:r>
          </w:p>
        </w:tc>
        <w:tc>
          <w:tcPr>
            <w:tcW w:w="4111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9117A6" w:rsidRPr="0035795F" w:rsidTr="005B00F8">
        <w:tc>
          <w:tcPr>
            <w:tcW w:w="324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стен помещения</w:t>
            </w:r>
          </w:p>
        </w:tc>
        <w:tc>
          <w:tcPr>
            <w:tcW w:w="5684" w:type="dxa"/>
          </w:tcPr>
          <w:p w:rsidR="009117A6" w:rsidRPr="0035795F" w:rsidRDefault="009117A6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9117A6" w:rsidRDefault="009117A6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9117A6" w:rsidRPr="0035795F" w:rsidTr="005B00F8">
        <w:tc>
          <w:tcPr>
            <w:tcW w:w="324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потолков помещения</w:t>
            </w:r>
          </w:p>
        </w:tc>
        <w:tc>
          <w:tcPr>
            <w:tcW w:w="5684" w:type="dxa"/>
          </w:tcPr>
          <w:p w:rsidR="009117A6" w:rsidRPr="0035795F" w:rsidRDefault="009117A6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9117A6" w:rsidRDefault="009117A6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9117A6" w:rsidRPr="0035795F" w:rsidTr="005B00F8">
        <w:tc>
          <w:tcPr>
            <w:tcW w:w="324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дверные</w:t>
            </w:r>
          </w:p>
        </w:tc>
        <w:tc>
          <w:tcPr>
            <w:tcW w:w="5684" w:type="dxa"/>
          </w:tcPr>
          <w:p w:rsidR="009117A6" w:rsidRPr="0035795F" w:rsidRDefault="009117A6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входная.</w:t>
            </w:r>
          </w:p>
        </w:tc>
        <w:tc>
          <w:tcPr>
            <w:tcW w:w="4111" w:type="dxa"/>
          </w:tcPr>
          <w:p w:rsidR="009117A6" w:rsidRDefault="009117A6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9117A6" w:rsidRPr="0035795F" w:rsidTr="005B00F8">
        <w:tc>
          <w:tcPr>
            <w:tcW w:w="324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оконные</w:t>
            </w:r>
          </w:p>
        </w:tc>
        <w:tc>
          <w:tcPr>
            <w:tcW w:w="5684" w:type="dxa"/>
          </w:tcPr>
          <w:p w:rsidR="009117A6" w:rsidRPr="0035795F" w:rsidRDefault="009117A6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Стеклопакеты в деревянных рамах. Лоджии не остеклены.</w:t>
            </w:r>
          </w:p>
        </w:tc>
        <w:tc>
          <w:tcPr>
            <w:tcW w:w="4111" w:type="dxa"/>
          </w:tcPr>
          <w:p w:rsidR="009117A6" w:rsidRDefault="009117A6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</w:tbl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Pr="00FF4DA7" w:rsidRDefault="005B00F8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17A6" w:rsidRPr="00FF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Санитарно-технические приборы – не установлены, имеется ввод и разводка по квартире. Приборы отопления установлены и функционируют.</w:t>
      </w:r>
    </w:p>
    <w:p w:rsidR="009117A6" w:rsidRPr="004B1F5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122" w:type="dxa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1"/>
        <w:gridCol w:w="7229"/>
        <w:gridCol w:w="1276"/>
        <w:gridCol w:w="1843"/>
        <w:gridCol w:w="1843"/>
      </w:tblGrid>
      <w:tr w:rsidR="003A0DCD" w:rsidRPr="004B1F56" w:rsidTr="0096181D">
        <w:trPr>
          <w:trHeight w:val="891"/>
        </w:trPr>
        <w:tc>
          <w:tcPr>
            <w:tcW w:w="931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недвижимости, местоположение</w:t>
            </w:r>
          </w:p>
        </w:tc>
        <w:tc>
          <w:tcPr>
            <w:tcW w:w="1276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объекта </w:t>
            </w:r>
            <w:proofErr w:type="gram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оценки</w:t>
            </w:r>
            <w:proofErr w:type="gramEnd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3A0DCD">
            <w:pPr>
              <w:keepNext/>
              <w:keepLines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минимальная цена (руб.)</w:t>
            </w:r>
          </w:p>
        </w:tc>
      </w:tr>
      <w:tr w:rsidR="003A0DCD" w:rsidRPr="004B1F56" w:rsidTr="00F42C6E">
        <w:tc>
          <w:tcPr>
            <w:tcW w:w="931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vAlign w:val="center"/>
          </w:tcPr>
          <w:p w:rsidR="00C27956" w:rsidRPr="0006610B" w:rsidRDefault="00C27956" w:rsidP="005424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(жилая), г. Н.Новгород, 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24,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proofErr w:type="gramEnd"/>
          </w:p>
        </w:tc>
        <w:tc>
          <w:tcPr>
            <w:tcW w:w="1276" w:type="dxa"/>
            <w:vAlign w:val="center"/>
          </w:tcPr>
          <w:p w:rsidR="00C27956" w:rsidRPr="0006610B" w:rsidRDefault="00542430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843" w:type="dxa"/>
            <w:vAlign w:val="center"/>
          </w:tcPr>
          <w:p w:rsidR="00C27956" w:rsidRPr="0006610B" w:rsidRDefault="0096181D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4 897 000,00</w:t>
            </w:r>
          </w:p>
        </w:tc>
        <w:tc>
          <w:tcPr>
            <w:tcW w:w="1843" w:type="dxa"/>
            <w:vAlign w:val="center"/>
          </w:tcPr>
          <w:p w:rsidR="00C27956" w:rsidRPr="0006610B" w:rsidRDefault="0096181D" w:rsidP="0002630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4 992 000,00</w:t>
            </w:r>
          </w:p>
        </w:tc>
      </w:tr>
    </w:tbl>
    <w:p w:rsidR="005B00F8" w:rsidRDefault="005B00F8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0F8" w:rsidRDefault="005B00F8" w:rsidP="005B00F8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дома:</w:t>
      </w:r>
    </w:p>
    <w:p w:rsidR="005B00F8" w:rsidRDefault="005B00F8" w:rsidP="005B00F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Таблица 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Style w:val="ad"/>
        <w:tblW w:w="0" w:type="auto"/>
        <w:tblInd w:w="534" w:type="dxa"/>
        <w:tblLook w:val="04A0"/>
      </w:tblPr>
      <w:tblGrid>
        <w:gridCol w:w="4252"/>
        <w:gridCol w:w="8789"/>
      </w:tblGrid>
      <w:tr w:rsidR="005B00F8" w:rsidTr="005B00F8">
        <w:tc>
          <w:tcPr>
            <w:tcW w:w="4252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789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здание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архитектуры и культуры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здания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 здания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водоснабжение, холодное водоснабжение, центральное отопление и электроснабжение и т.п.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подъезда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5B00F8" w:rsidRDefault="005B00F8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956" w:rsidRDefault="005B00F8" w:rsidP="005B00F8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а/машин: около дома.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00F8" w:rsidRDefault="005B00F8" w:rsidP="005B00F8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 в жилой дом осуществляется со двора. Территория вокруг дома благоустроена.</w:t>
      </w:r>
    </w:p>
    <w:p w:rsidR="005B00F8" w:rsidRDefault="005B00F8" w:rsidP="00C27956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квартиры.</w:t>
      </w:r>
    </w:p>
    <w:p w:rsidR="005B00F8" w:rsidRDefault="005B00F8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5B00F8" w:rsidTr="00C27956">
        <w:tc>
          <w:tcPr>
            <w:tcW w:w="4536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8505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помещение, квартира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</w:tc>
        <w:tc>
          <w:tcPr>
            <w:tcW w:w="8505" w:type="dxa"/>
          </w:tcPr>
          <w:p w:rsidR="005B00F8" w:rsidRPr="0035795F" w:rsidRDefault="005B00F8" w:rsidP="00542430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52:18:0070078:0:9/1</w:t>
            </w:r>
            <w:r w:rsidR="00542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505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8505" w:type="dxa"/>
          </w:tcPr>
          <w:p w:rsidR="005B00F8" w:rsidRPr="0035795F" w:rsidRDefault="00542430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8505" w:type="dxa"/>
          </w:tcPr>
          <w:p w:rsidR="005B00F8" w:rsidRPr="0035795F" w:rsidRDefault="00542430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комнат</w:t>
            </w:r>
          </w:p>
        </w:tc>
        <w:tc>
          <w:tcPr>
            <w:tcW w:w="8505" w:type="dxa"/>
          </w:tcPr>
          <w:p w:rsidR="005B00F8" w:rsidRPr="0035795F" w:rsidRDefault="00542430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без учета лоджий и балконов, кВ. м.</w:t>
            </w:r>
          </w:p>
        </w:tc>
        <w:tc>
          <w:tcPr>
            <w:tcW w:w="8505" w:type="dxa"/>
          </w:tcPr>
          <w:p w:rsidR="005B00F8" w:rsidRPr="0035795F" w:rsidRDefault="00542430" w:rsidP="00C279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-кухня, кв. м.</w:t>
            </w:r>
          </w:p>
        </w:tc>
        <w:tc>
          <w:tcPr>
            <w:tcW w:w="8505" w:type="dxa"/>
          </w:tcPr>
          <w:p w:rsidR="005B00F8" w:rsidRDefault="005B00F8" w:rsidP="00542430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2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42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-жилая, кв.м.</w:t>
            </w:r>
          </w:p>
        </w:tc>
        <w:tc>
          <w:tcPr>
            <w:tcW w:w="8505" w:type="dxa"/>
          </w:tcPr>
          <w:p w:rsidR="005B00F8" w:rsidRDefault="00542430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лоджии, кв.м.</w:t>
            </w:r>
          </w:p>
        </w:tc>
        <w:tc>
          <w:tcPr>
            <w:tcW w:w="8505" w:type="dxa"/>
          </w:tcPr>
          <w:p w:rsidR="005B00F8" w:rsidRDefault="00542430" w:rsidP="00542430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C2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помещения,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5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Слаботочное обеспечение</w:t>
            </w:r>
          </w:p>
        </w:tc>
        <w:tc>
          <w:tcPr>
            <w:tcW w:w="8505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ТВ-антенна,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интернет-доступ</w:t>
            </w:r>
            <w:r w:rsidR="00C2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proofErr w:type="gramEnd"/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системы безопасности</w:t>
            </w:r>
          </w:p>
        </w:tc>
        <w:tc>
          <w:tcPr>
            <w:tcW w:w="8505" w:type="dxa"/>
          </w:tcPr>
          <w:p w:rsidR="005B00F8" w:rsidRDefault="00542430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Железная дверь на входе в подъезд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Пожарная сигнализация.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квартиры</w:t>
            </w:r>
          </w:p>
        </w:tc>
        <w:tc>
          <w:tcPr>
            <w:tcW w:w="8505" w:type="dxa"/>
          </w:tcPr>
          <w:p w:rsidR="005B00F8" w:rsidRDefault="00542430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отделки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планировки, данные о перепланировке</w:t>
            </w:r>
          </w:p>
        </w:tc>
        <w:tc>
          <w:tcPr>
            <w:tcW w:w="8505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соответствует представленным документам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ремонтных работ</w:t>
            </w:r>
          </w:p>
        </w:tc>
        <w:tc>
          <w:tcPr>
            <w:tcW w:w="8505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завершения строительных работ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 текущее использование квартиры</w:t>
            </w:r>
          </w:p>
        </w:tc>
        <w:tc>
          <w:tcPr>
            <w:tcW w:w="8505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для проживания. На дату оценки </w:t>
            </w:r>
            <w:r w:rsidR="00542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оцениваемый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 используется.</w:t>
            </w:r>
          </w:p>
        </w:tc>
      </w:tr>
    </w:tbl>
    <w:p w:rsidR="005B00F8" w:rsidRDefault="005B00F8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0F8" w:rsidRDefault="005B00F8" w:rsidP="00C2795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квартире выполнена отделка:</w:t>
      </w:r>
    </w:p>
    <w:p w:rsidR="005B00F8" w:rsidRDefault="005B00F8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tbl>
      <w:tblPr>
        <w:tblStyle w:val="ad"/>
        <w:tblW w:w="0" w:type="auto"/>
        <w:tblInd w:w="534" w:type="dxa"/>
        <w:tblLook w:val="04A0"/>
      </w:tblPr>
      <w:tblGrid>
        <w:gridCol w:w="3246"/>
        <w:gridCol w:w="5684"/>
        <w:gridCol w:w="4111"/>
      </w:tblGrid>
      <w:tr w:rsidR="005B00F8" w:rsidRPr="0006610B" w:rsidTr="00C27956">
        <w:tc>
          <w:tcPr>
            <w:tcW w:w="3246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5684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Состояние </w:t>
            </w:r>
          </w:p>
        </w:tc>
      </w:tr>
      <w:tr w:rsidR="005B00F8" w:rsidRPr="0035795F" w:rsidTr="00C27956">
        <w:tc>
          <w:tcPr>
            <w:tcW w:w="324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полов помещения</w:t>
            </w:r>
          </w:p>
        </w:tc>
        <w:tc>
          <w:tcPr>
            <w:tcW w:w="5684" w:type="dxa"/>
          </w:tcPr>
          <w:p w:rsidR="005B00F8" w:rsidRPr="0035795F" w:rsidRDefault="005B00F8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Выравнивание, цементно-бетонная стяжка. Без отделки.</w:t>
            </w:r>
          </w:p>
        </w:tc>
        <w:tc>
          <w:tcPr>
            <w:tcW w:w="4111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5B00F8" w:rsidRPr="0035795F" w:rsidTr="00C27956">
        <w:tc>
          <w:tcPr>
            <w:tcW w:w="324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стен помещения</w:t>
            </w:r>
          </w:p>
        </w:tc>
        <w:tc>
          <w:tcPr>
            <w:tcW w:w="5684" w:type="dxa"/>
          </w:tcPr>
          <w:p w:rsidR="005B00F8" w:rsidRPr="0035795F" w:rsidRDefault="005B00F8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5B00F8" w:rsidRDefault="005B00F8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5B00F8" w:rsidRPr="0035795F" w:rsidTr="00C27956">
        <w:tc>
          <w:tcPr>
            <w:tcW w:w="324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потолков помещения</w:t>
            </w:r>
          </w:p>
        </w:tc>
        <w:tc>
          <w:tcPr>
            <w:tcW w:w="5684" w:type="dxa"/>
          </w:tcPr>
          <w:p w:rsidR="005B00F8" w:rsidRPr="0035795F" w:rsidRDefault="005B00F8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5B00F8" w:rsidRDefault="005B00F8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5B00F8" w:rsidRPr="0035795F" w:rsidTr="00C27956">
        <w:tc>
          <w:tcPr>
            <w:tcW w:w="324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дверные</w:t>
            </w:r>
          </w:p>
        </w:tc>
        <w:tc>
          <w:tcPr>
            <w:tcW w:w="5684" w:type="dxa"/>
          </w:tcPr>
          <w:p w:rsidR="005B00F8" w:rsidRPr="0035795F" w:rsidRDefault="005B00F8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входная.</w:t>
            </w:r>
          </w:p>
        </w:tc>
        <w:tc>
          <w:tcPr>
            <w:tcW w:w="4111" w:type="dxa"/>
          </w:tcPr>
          <w:p w:rsidR="005B00F8" w:rsidRDefault="005B00F8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5B00F8" w:rsidRPr="0035795F" w:rsidTr="00C27956">
        <w:tc>
          <w:tcPr>
            <w:tcW w:w="324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оконные</w:t>
            </w:r>
          </w:p>
        </w:tc>
        <w:tc>
          <w:tcPr>
            <w:tcW w:w="5684" w:type="dxa"/>
          </w:tcPr>
          <w:p w:rsidR="005B00F8" w:rsidRPr="0035795F" w:rsidRDefault="005B00F8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Стеклопакеты в деревянных рамах. Лоджии не остеклены.</w:t>
            </w:r>
          </w:p>
        </w:tc>
        <w:tc>
          <w:tcPr>
            <w:tcW w:w="4111" w:type="dxa"/>
          </w:tcPr>
          <w:p w:rsidR="005B00F8" w:rsidRDefault="005B00F8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</w:tbl>
    <w:p w:rsidR="00C27956" w:rsidRDefault="00C27956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F8" w:rsidRPr="00FF4DA7" w:rsidRDefault="005B00F8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Санитарно-технические приборы – не установлены, имеется ввод и разводка по квартире. Приборы отопления установлены и функционируют.</w:t>
      </w:r>
    </w:p>
    <w:p w:rsidR="009117A6" w:rsidRDefault="009117A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Pr="004B1F56" w:rsidRDefault="009117A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17A6" w:rsidRPr="004B1F56" w:rsidSect="0006610B">
          <w:pgSz w:w="16838" w:h="11906" w:orient="landscape" w:code="9"/>
          <w:pgMar w:top="1134" w:right="567" w:bottom="567" w:left="567" w:header="567" w:footer="567" w:gutter="0"/>
          <w:cols w:space="708"/>
          <w:docGrid w:linePitch="360"/>
        </w:sect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F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7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92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ПРЕДЛОЖЕНИЯ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4788"/>
        <w:gridCol w:w="5351"/>
      </w:tblGrid>
      <w:tr w:rsidR="004B1F56" w:rsidRPr="004B1F56" w:rsidTr="00D73318">
        <w:tc>
          <w:tcPr>
            <w:tcW w:w="2361" w:type="pct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vAlign w:val="center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комиссии по реализа</w:t>
            </w:r>
            <w:r w:rsidR="006F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имущества ОАО «Теплоэнерго»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Мацокину С.С.</w:t>
            </w: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о заключении договора купли-продажи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недвижимости (квартиры)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076A77" w:rsidP="004B1F56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Извещения о проведении з</w:t>
      </w:r>
      <w:r w:rsidR="004B1F56"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предложений:</w:t>
      </w:r>
      <w:r w:rsidR="000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05/15</w:t>
      </w:r>
      <w:r w:rsidR="000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00A4" w:rsidRDefault="000300A4" w:rsidP="000300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FF4DA7" w:rsidP="000300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з</w:t>
      </w:r>
      <w:r w:rsidR="004B1F56"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апроса предложений: </w:t>
      </w:r>
      <w:r w:rsidR="000300A4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</w:t>
      </w:r>
      <w:r w:rsidR="00BA5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300A4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BA5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недвижимости (квартир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00A4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300A4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«Теплоэнерго»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Извещение о проведении вышеуказанного </w:t>
      </w:r>
      <w:r w:rsidR="00FF4D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апроса предложений </w:t>
      </w: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920"/>
      </w:tblGrid>
      <w:tr w:rsidR="004B1F56" w:rsidRPr="004B1F56" w:rsidTr="00A02205">
        <w:tc>
          <w:tcPr>
            <w:tcW w:w="10139" w:type="dxa"/>
            <w:gridSpan w:val="2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физического лица</w:t>
            </w: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сведения о месте жительства: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-mail: 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920"/>
      </w:tblGrid>
      <w:tr w:rsidR="004B1F56" w:rsidRPr="004B1F56" w:rsidTr="00A02205">
        <w:tc>
          <w:tcPr>
            <w:tcW w:w="10139" w:type="dxa"/>
            <w:gridSpan w:val="2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юридического лица</w:t>
            </w: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или уполномоченного лица, ФИО: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-mail: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CD" w:rsidRPr="004B1F56" w:rsidRDefault="003A0DCD" w:rsidP="003A0D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заключить договор купли-продажи на условиях, указанных в настоящей заявке, и направляет настоящее предложение.</w:t>
      </w: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205" w:rsidRDefault="00FF4DA7" w:rsidP="00A0220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55F0">
        <w:rPr>
          <w:rFonts w:ascii="Times New Roman" w:eastAsia="Times New Roman" w:hAnsi="Times New Roman" w:cs="Times New Roman"/>
          <w:sz w:val="24"/>
          <w:szCs w:val="24"/>
        </w:rPr>
        <w:t>Я (</w:t>
      </w:r>
      <w:r w:rsidR="00A02205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205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2205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</w:t>
      </w:r>
      <w:r w:rsidR="002055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A02205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55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02205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05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2205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следующее имущество, являющееся предметом запроса предложений, в соответствии с требованиями Извещения, на условиях, которые мы представили в настоящей заявке на указанную ниже сумму:</w:t>
      </w:r>
    </w:p>
    <w:p w:rsidR="00A02205" w:rsidRDefault="00A02205" w:rsidP="00A0220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4" w:type="dxa"/>
        <w:jc w:val="center"/>
        <w:tblInd w:w="-12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9"/>
        <w:gridCol w:w="1384"/>
        <w:gridCol w:w="1911"/>
      </w:tblGrid>
      <w:tr w:rsidR="00A02205" w:rsidRPr="0006610B" w:rsidTr="00A02205">
        <w:trPr>
          <w:jc w:val="center"/>
        </w:trPr>
        <w:tc>
          <w:tcPr>
            <w:tcW w:w="6699" w:type="dxa"/>
            <w:vAlign w:val="center"/>
          </w:tcPr>
          <w:p w:rsidR="00A02205" w:rsidRPr="0006610B" w:rsidRDefault="00A02205" w:rsidP="00CA225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недвижимости, местоположение</w:t>
            </w:r>
          </w:p>
        </w:tc>
        <w:tc>
          <w:tcPr>
            <w:tcW w:w="1384" w:type="dxa"/>
            <w:vAlign w:val="center"/>
          </w:tcPr>
          <w:p w:rsidR="00A02205" w:rsidRPr="0006610B" w:rsidRDefault="00A02205" w:rsidP="00CA225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911" w:type="dxa"/>
            <w:vAlign w:val="center"/>
          </w:tcPr>
          <w:p w:rsidR="00A02205" w:rsidRPr="0006610B" w:rsidRDefault="00A02205" w:rsidP="00A0220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(руб.)</w:t>
            </w:r>
          </w:p>
        </w:tc>
      </w:tr>
      <w:tr w:rsidR="00A02205" w:rsidRPr="0006610B" w:rsidTr="00A02205">
        <w:trPr>
          <w:trHeight w:val="455"/>
          <w:jc w:val="center"/>
        </w:trPr>
        <w:tc>
          <w:tcPr>
            <w:tcW w:w="6699" w:type="dxa"/>
            <w:vAlign w:val="center"/>
          </w:tcPr>
          <w:p w:rsidR="00A02205" w:rsidRPr="00A02205" w:rsidRDefault="00A02205" w:rsidP="00A0220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22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Квартира (жилая), </w:t>
            </w:r>
            <w:proofErr w:type="gramStart"/>
            <w:r w:rsidRPr="00A022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A022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Н.Новгород, </w:t>
            </w:r>
            <w:proofErr w:type="spellStart"/>
            <w:r w:rsidRPr="00A022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Высоковский</w:t>
            </w:r>
            <w:proofErr w:type="spellEnd"/>
            <w:r w:rsidRPr="00A022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проезд, д. 24, кв. ____</w:t>
            </w:r>
          </w:p>
        </w:tc>
        <w:tc>
          <w:tcPr>
            <w:tcW w:w="1384" w:type="dxa"/>
            <w:vAlign w:val="center"/>
          </w:tcPr>
          <w:p w:rsidR="00A02205" w:rsidRPr="00A02205" w:rsidRDefault="00A02205" w:rsidP="00CA225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:rsidR="00A02205" w:rsidRPr="00A02205" w:rsidRDefault="00A02205" w:rsidP="00CA225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205" w:rsidRPr="004B1F56" w:rsidRDefault="00A02205" w:rsidP="00A0220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A02205" w:rsidRDefault="00A02205" w:rsidP="00A022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B1F56" w:rsidRPr="00A0220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FF4DA7" w:rsidRPr="00A02205">
        <w:rPr>
          <w:rFonts w:ascii="Times New Roman" w:eastAsia="Times New Roman" w:hAnsi="Times New Roman" w:cs="Times New Roman"/>
          <w:sz w:val="24"/>
          <w:szCs w:val="24"/>
        </w:rPr>
        <w:t>, если по итогам проведения з</w:t>
      </w:r>
      <w:r w:rsidR="004B1F56" w:rsidRPr="00A02205">
        <w:rPr>
          <w:rFonts w:ascii="Times New Roman" w:eastAsia="Times New Roman" w:hAnsi="Times New Roman" w:cs="Times New Roman"/>
          <w:sz w:val="24"/>
          <w:szCs w:val="24"/>
        </w:rPr>
        <w:t>апроса предложений с нами будет заключаться договор, мы берем на себя обязательства подписать его на условиях, которые мы представили в настоящей заявке.</w:t>
      </w:r>
    </w:p>
    <w:p w:rsidR="004B1F56" w:rsidRPr="004B1F56" w:rsidRDefault="00FF4DA7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Настоящая заявка действительна в течение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 и в течение 30 (тридцати) календарных дней со дня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итогов з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предложений.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BA507F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запроса предложений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 (Ф.И.О.)</w:t>
      </w:r>
    </w:p>
    <w:p w:rsidR="004B1F56" w:rsidRPr="004B1F56" w:rsidRDefault="004B1F56" w:rsidP="00BA507F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уполномоченный представитель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(подпись)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BA507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F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7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FF4DA7" w:rsidRDefault="00FF4DA7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5D0E86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86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:rsidR="00FF4DA7" w:rsidRPr="005D0E86" w:rsidRDefault="00FF4DA7" w:rsidP="00FF4D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86">
        <w:rPr>
          <w:rFonts w:ascii="Times New Roman" w:eastAsia="Times New Roman" w:hAnsi="Times New Roman" w:cs="Times New Roman"/>
          <w:b/>
          <w:lang w:eastAsia="ru-RU"/>
        </w:rPr>
        <w:t>КУПЛИ - ПРОДАЖИ КВАРТИРЫ</w:t>
      </w:r>
    </w:p>
    <w:p w:rsidR="00FF4DA7" w:rsidRDefault="00FF4DA7" w:rsidP="00FF4DA7">
      <w:pPr>
        <w:tabs>
          <w:tab w:val="left" w:pos="-135"/>
          <w:tab w:val="center" w:pos="4317"/>
        </w:tabs>
        <w:ind w:right="-51"/>
        <w:rPr>
          <w:sz w:val="25"/>
          <w:szCs w:val="25"/>
        </w:rPr>
      </w:pPr>
    </w:p>
    <w:p w:rsidR="00FF4DA7" w:rsidRPr="00FF4DA7" w:rsidRDefault="005D0E86" w:rsidP="00FF4DA7">
      <w:pPr>
        <w:tabs>
          <w:tab w:val="left" w:pos="-135"/>
          <w:tab w:val="center" w:pos="4317"/>
        </w:tabs>
        <w:ind w:right="-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4DA7" w:rsidRPr="00FF4DA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DA7" w:rsidRPr="00FF4DA7">
        <w:rPr>
          <w:rFonts w:ascii="Times New Roman" w:hAnsi="Times New Roman" w:cs="Times New Roman"/>
          <w:sz w:val="24"/>
          <w:szCs w:val="24"/>
        </w:rPr>
        <w:t>Нижний Новгород</w:t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>
        <w:rPr>
          <w:rFonts w:ascii="Times New Roman" w:hAnsi="Times New Roman" w:cs="Times New Roman"/>
          <w:sz w:val="24"/>
          <w:szCs w:val="24"/>
        </w:rPr>
        <w:t xml:space="preserve">     </w:t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A7" w:rsidRPr="00FF4DA7">
        <w:rPr>
          <w:rFonts w:ascii="Times New Roman" w:hAnsi="Times New Roman" w:cs="Times New Roman"/>
          <w:sz w:val="24"/>
          <w:szCs w:val="24"/>
        </w:rPr>
        <w:t>«____»  ______2015 года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A7"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«Теплоэнерго», </w:t>
      </w:r>
      <w:r w:rsidRPr="00FF4DA7">
        <w:rPr>
          <w:rFonts w:ascii="Times New Roman" w:hAnsi="Times New Roman" w:cs="Times New Roman"/>
          <w:sz w:val="24"/>
          <w:szCs w:val="24"/>
        </w:rPr>
        <w:t xml:space="preserve">ИНН 5257087027, внесенное в Единый государственный реестр юридических лиц за основным государственным регистрационным номером (ОГРН) 1065257065500, свидетельство о государственной регистрации юридического лица от 22.12.2006 серия 52 № 003671501, выдано Инспекцией ФНС по 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Канавинскому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 району города Нижнего Новгорода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FF4DA7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Колушова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 Владимира Николаевича, действующего на основании Устава, с одной стороны, и</w:t>
      </w:r>
      <w:proofErr w:type="gramEnd"/>
    </w:p>
    <w:p w:rsidR="00FF4DA7" w:rsidRPr="00FF4DA7" w:rsidRDefault="00FF4DA7" w:rsidP="005D0E86">
      <w:pPr>
        <w:spacing w:line="240" w:lineRule="auto"/>
        <w:ind w:left="182"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Гражданин 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) Российской Федерации </w:t>
      </w:r>
      <w:r w:rsidRPr="00FF4DA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FF4DA7">
        <w:rPr>
          <w:rFonts w:ascii="Times New Roman" w:hAnsi="Times New Roman" w:cs="Times New Roman"/>
          <w:sz w:val="24"/>
          <w:szCs w:val="24"/>
        </w:rPr>
        <w:t>, пол _________, ______________  года рождения,</w:t>
      </w:r>
      <w:r w:rsidR="005D0E86">
        <w:rPr>
          <w:rFonts w:ascii="Times New Roman" w:hAnsi="Times New Roman" w:cs="Times New Roman"/>
          <w:sz w:val="24"/>
          <w:szCs w:val="24"/>
        </w:rPr>
        <w:t xml:space="preserve"> место рождения: _____________</w:t>
      </w:r>
      <w:r w:rsidRPr="00FF4DA7">
        <w:rPr>
          <w:rFonts w:ascii="Times New Roman" w:hAnsi="Times New Roman" w:cs="Times New Roman"/>
          <w:sz w:val="24"/>
          <w:szCs w:val="24"/>
        </w:rPr>
        <w:t>,  паспорт</w:t>
      </w:r>
      <w:r w:rsidR="005D0E86">
        <w:rPr>
          <w:rFonts w:ascii="Times New Roman" w:hAnsi="Times New Roman" w:cs="Times New Roman"/>
          <w:sz w:val="24"/>
          <w:szCs w:val="24"/>
        </w:rPr>
        <w:t xml:space="preserve"> гражданин</w:t>
      </w:r>
      <w:proofErr w:type="gramStart"/>
      <w:r w:rsidR="005D0E8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5D0E8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5D0E86">
        <w:rPr>
          <w:rFonts w:ascii="Times New Roman" w:hAnsi="Times New Roman" w:cs="Times New Roman"/>
          <w:sz w:val="24"/>
          <w:szCs w:val="24"/>
        </w:rPr>
        <w:t>) РФ_____________</w:t>
      </w:r>
      <w:r w:rsidRPr="00FF4DA7">
        <w:rPr>
          <w:rFonts w:ascii="Times New Roman" w:hAnsi="Times New Roman" w:cs="Times New Roman"/>
          <w:sz w:val="24"/>
          <w:szCs w:val="24"/>
        </w:rPr>
        <w:t>выдан_________</w:t>
      </w:r>
      <w:r w:rsidR="005D0E86">
        <w:rPr>
          <w:rFonts w:ascii="Times New Roman" w:hAnsi="Times New Roman" w:cs="Times New Roman"/>
          <w:sz w:val="24"/>
          <w:szCs w:val="24"/>
        </w:rPr>
        <w:t>_________________________</w:t>
      </w:r>
      <w:r w:rsidRPr="00FF4DA7">
        <w:rPr>
          <w:rFonts w:ascii="Times New Roman" w:hAnsi="Times New Roman" w:cs="Times New Roman"/>
          <w:sz w:val="24"/>
          <w:szCs w:val="24"/>
        </w:rPr>
        <w:t>_____________________________________года, код подразделения __________, состоящий(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>) на  регистрационном учете  по адресу: _________________________</w:t>
      </w:r>
      <w:r w:rsidR="005D0E8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F4DA7" w:rsidRPr="00FF4DA7" w:rsidRDefault="00FF4DA7" w:rsidP="001A4BB1">
      <w:pPr>
        <w:spacing w:line="240" w:lineRule="auto"/>
        <w:ind w:left="182" w:right="142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FF4DA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sz w:val="24"/>
          <w:szCs w:val="24"/>
        </w:rPr>
        <w:t>, а совместно именуемые «СТОРОНЫ», заключили настоящий  договор о нижеследующем: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1.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Pr="00FF4DA7">
        <w:rPr>
          <w:rFonts w:ascii="Times New Roman" w:hAnsi="Times New Roman" w:cs="Times New Roman"/>
          <w:sz w:val="24"/>
          <w:szCs w:val="24"/>
        </w:rPr>
        <w:t>передал в собственность (</w:t>
      </w:r>
      <w:r w:rsidRPr="00FF4DA7">
        <w:rPr>
          <w:rFonts w:ascii="Times New Roman" w:hAnsi="Times New Roman" w:cs="Times New Roman"/>
          <w:b/>
          <w:sz w:val="24"/>
          <w:szCs w:val="24"/>
        </w:rPr>
        <w:t>продал</w:t>
      </w:r>
      <w:r w:rsidRPr="00FF4DA7">
        <w:rPr>
          <w:rFonts w:ascii="Times New Roman" w:hAnsi="Times New Roman" w:cs="Times New Roman"/>
          <w:sz w:val="24"/>
          <w:szCs w:val="24"/>
        </w:rPr>
        <w:t xml:space="preserve">), а </w:t>
      </w:r>
      <w:r w:rsidRPr="00FF4DA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sz w:val="24"/>
          <w:szCs w:val="24"/>
        </w:rPr>
        <w:t xml:space="preserve"> принял в собственность (</w:t>
      </w:r>
      <w:r w:rsidRPr="00FF4DA7">
        <w:rPr>
          <w:rFonts w:ascii="Times New Roman" w:hAnsi="Times New Roman" w:cs="Times New Roman"/>
          <w:b/>
          <w:sz w:val="24"/>
          <w:szCs w:val="24"/>
        </w:rPr>
        <w:t>купил)</w:t>
      </w:r>
      <w:r w:rsidRPr="00FF4DA7">
        <w:rPr>
          <w:rFonts w:ascii="Times New Roman" w:hAnsi="Times New Roman" w:cs="Times New Roman"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b/>
          <w:sz w:val="24"/>
          <w:szCs w:val="24"/>
        </w:rPr>
        <w:t>КВАРТИРУ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 долю в праве собственности на общее имущество жилого дома, находящуюся по адресу: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город Нижний Новгород, Советский район, </w:t>
      </w:r>
      <w:proofErr w:type="spellStart"/>
      <w:r w:rsidRPr="00FF4DA7">
        <w:rPr>
          <w:rFonts w:ascii="Times New Roman" w:hAnsi="Times New Roman" w:cs="Times New Roman"/>
          <w:b/>
          <w:sz w:val="24"/>
          <w:szCs w:val="24"/>
        </w:rPr>
        <w:t>Высоковский</w:t>
      </w:r>
      <w:proofErr w:type="spellEnd"/>
      <w:r w:rsidRPr="00FF4DA7">
        <w:rPr>
          <w:rFonts w:ascii="Times New Roman" w:hAnsi="Times New Roman" w:cs="Times New Roman"/>
          <w:b/>
          <w:sz w:val="24"/>
          <w:szCs w:val="24"/>
        </w:rPr>
        <w:t xml:space="preserve"> проезд, дом 24, 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b/>
          <w:sz w:val="24"/>
          <w:szCs w:val="24"/>
        </w:rPr>
        <w:t xml:space="preserve">квартира </w:t>
      </w:r>
      <w:r w:rsidR="00F42C6E">
        <w:rPr>
          <w:rFonts w:ascii="Times New Roman" w:hAnsi="Times New Roman" w:cs="Times New Roman"/>
          <w:b/>
          <w:sz w:val="24"/>
          <w:szCs w:val="24"/>
        </w:rPr>
        <w:t>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42C6E">
        <w:rPr>
          <w:rFonts w:ascii="Times New Roman" w:hAnsi="Times New Roman" w:cs="Times New Roman"/>
          <w:b/>
          <w:sz w:val="24"/>
          <w:szCs w:val="24"/>
        </w:rPr>
        <w:t>_____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sz w:val="24"/>
          <w:szCs w:val="24"/>
        </w:rPr>
        <w:t>(</w:t>
      </w:r>
      <w:r w:rsidR="00F42C6E">
        <w:rPr>
          <w:rFonts w:ascii="Times New Roman" w:hAnsi="Times New Roman" w:cs="Times New Roman"/>
          <w:sz w:val="24"/>
          <w:szCs w:val="24"/>
        </w:rPr>
        <w:t>_____</w:t>
      </w:r>
      <w:r w:rsidRPr="00FF4DA7">
        <w:rPr>
          <w:rFonts w:ascii="Times New Roman" w:hAnsi="Times New Roman" w:cs="Times New Roman"/>
          <w:sz w:val="24"/>
          <w:szCs w:val="24"/>
        </w:rPr>
        <w:t>) кв</w:t>
      </w:r>
      <w:proofErr w:type="gramStart"/>
      <w:r w:rsidRPr="00FF4DA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,  состоящую из </w:t>
      </w:r>
      <w:r w:rsidR="00F42C6E">
        <w:rPr>
          <w:rFonts w:ascii="Times New Roman" w:hAnsi="Times New Roman" w:cs="Times New Roman"/>
          <w:sz w:val="24"/>
          <w:szCs w:val="24"/>
        </w:rPr>
        <w:t>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жилых  комнат, расположенную на </w:t>
      </w:r>
      <w:r w:rsidR="00F42C6E">
        <w:rPr>
          <w:rFonts w:ascii="Times New Roman" w:hAnsi="Times New Roman" w:cs="Times New Roman"/>
          <w:sz w:val="24"/>
          <w:szCs w:val="24"/>
        </w:rPr>
        <w:t>______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этаже жилого  дома. Кадастровый номер </w:t>
      </w:r>
      <w:r w:rsidR="00F42C6E">
        <w:rPr>
          <w:rFonts w:ascii="Times New Roman" w:hAnsi="Times New Roman" w:cs="Times New Roman"/>
          <w:sz w:val="24"/>
          <w:szCs w:val="24"/>
        </w:rPr>
        <w:t>_____________</w:t>
      </w:r>
      <w:r w:rsidRPr="00FF4DA7">
        <w:rPr>
          <w:rFonts w:ascii="Times New Roman" w:hAnsi="Times New Roman" w:cs="Times New Roman"/>
          <w:sz w:val="24"/>
          <w:szCs w:val="24"/>
        </w:rPr>
        <w:t>.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2.Указанная квартира и доля в праве </w:t>
      </w:r>
      <w:r w:rsidRPr="00FF4DA7">
        <w:rPr>
          <w:rFonts w:ascii="Times New Roman" w:hAnsi="Times New Roman" w:cs="Times New Roman"/>
          <w:sz w:val="24"/>
          <w:szCs w:val="24"/>
        </w:rPr>
        <w:t>собственности на общее имущество жилого дома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принадлежит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ПРОДАВЦУ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на основании: </w:t>
      </w:r>
    </w:p>
    <w:p w:rsidR="00FF4DA7" w:rsidRPr="00FF4DA7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- Договора о совместной деятельности от 15.04.2008, - Дополнительного соглашения к договору о совместной деятельности от 15.04.2008 от 15.04.2008</w:t>
      </w:r>
    </w:p>
    <w:p w:rsidR="00FF4DA7" w:rsidRPr="00FF4DA7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 - Дополнительного соглашения к договору о совместной деятельности б/</w:t>
      </w:r>
      <w:proofErr w:type="spellStart"/>
      <w:proofErr w:type="gramStart"/>
      <w:r w:rsidRPr="00FF4DA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 от 15.04.2008 от 21.04.2008</w:t>
      </w:r>
    </w:p>
    <w:p w:rsidR="00FF4DA7" w:rsidRPr="00FF4DA7" w:rsidRDefault="00FF4DA7" w:rsidP="005D0E86">
      <w:pPr>
        <w:spacing w:line="240" w:lineRule="auto"/>
        <w:ind w:left="180" w:right="142" w:firstLine="1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- Разрешения на ввод объекта в эксплуатацию от 29.04.2010 № R</w:t>
      </w:r>
      <w:r w:rsidRPr="00FF4DA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F4DA7">
        <w:rPr>
          <w:rFonts w:ascii="Times New Roman" w:hAnsi="Times New Roman" w:cs="Times New Roman"/>
          <w:sz w:val="24"/>
          <w:szCs w:val="24"/>
        </w:rPr>
        <w:t xml:space="preserve"> 52303000-38, выдавший орган:  Администрация города Нижнего Новгорода.</w:t>
      </w:r>
    </w:p>
    <w:p w:rsidR="005D0E86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 - Дополнительного соглашения к договору о совместной деятельности б/</w:t>
      </w:r>
      <w:proofErr w:type="spellStart"/>
      <w:proofErr w:type="gramStart"/>
      <w:r w:rsidRPr="00FF4DA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 от 15.04.2008 от 02.09.2010</w:t>
      </w:r>
      <w:r w:rsidR="005D0E86">
        <w:rPr>
          <w:rFonts w:ascii="Times New Roman" w:hAnsi="Times New Roman" w:cs="Times New Roman"/>
          <w:sz w:val="24"/>
          <w:szCs w:val="24"/>
        </w:rPr>
        <w:t>.</w:t>
      </w:r>
      <w:r w:rsidRPr="00FF4DA7">
        <w:rPr>
          <w:rFonts w:ascii="Times New Roman" w:hAnsi="Times New Roman" w:cs="Times New Roman"/>
          <w:sz w:val="24"/>
          <w:szCs w:val="24"/>
        </w:rPr>
        <w:t xml:space="preserve"> Право собственности на указанную квартиру зарегистрировано в Едином государственном   реестре прав на недвижимое имущество и сделок с ним 11 марта 2011  года  сделана запись регистрации  № 52-52-01/035/2011-113. Выдано Свидетельство о государственной регистрации права  52 АГ  801293  от 11 марта 2011  года.</w:t>
      </w:r>
    </w:p>
    <w:p w:rsidR="00FF4DA7" w:rsidRPr="00FF4DA7" w:rsidRDefault="00FF4DA7" w:rsidP="005D0E86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3. Стоимость кварты определена по результатам проведения запроса предложений № </w:t>
      </w:r>
      <w:r w:rsidR="00CF434E">
        <w:rPr>
          <w:rFonts w:ascii="Times New Roman" w:hAnsi="Times New Roman" w:cs="Times New Roman"/>
          <w:sz w:val="24"/>
          <w:szCs w:val="24"/>
        </w:rPr>
        <w:t>05/15</w:t>
      </w:r>
      <w:r w:rsidRPr="00FF4DA7">
        <w:rPr>
          <w:rFonts w:ascii="Times New Roman" w:hAnsi="Times New Roman" w:cs="Times New Roman"/>
          <w:sz w:val="24"/>
          <w:szCs w:val="24"/>
        </w:rPr>
        <w:t xml:space="preserve"> от «_</w:t>
      </w:r>
      <w:r w:rsidR="001A4BB1">
        <w:rPr>
          <w:rFonts w:ascii="Times New Roman" w:hAnsi="Times New Roman" w:cs="Times New Roman"/>
          <w:sz w:val="24"/>
          <w:szCs w:val="24"/>
        </w:rPr>
        <w:t>__</w:t>
      </w:r>
      <w:r w:rsidRPr="00FF4DA7">
        <w:rPr>
          <w:rFonts w:ascii="Times New Roman" w:hAnsi="Times New Roman" w:cs="Times New Roman"/>
          <w:sz w:val="24"/>
          <w:szCs w:val="24"/>
        </w:rPr>
        <w:t xml:space="preserve">»_____ 2015г. на право заключения настоящего договора, на основании </w:t>
      </w:r>
      <w:proofErr w:type="gramStart"/>
      <w:r w:rsidR="001A4BB1">
        <w:rPr>
          <w:rFonts w:ascii="Times New Roman" w:hAnsi="Times New Roman" w:cs="Times New Roman"/>
          <w:sz w:val="24"/>
          <w:szCs w:val="24"/>
        </w:rPr>
        <w:t>п</w:t>
      </w:r>
      <w:r w:rsidRPr="00FF4DA7">
        <w:rPr>
          <w:rFonts w:ascii="Times New Roman" w:hAnsi="Times New Roman" w:cs="Times New Roman"/>
          <w:sz w:val="24"/>
          <w:szCs w:val="24"/>
        </w:rPr>
        <w:t xml:space="preserve">ротокола подведения итогов </w:t>
      </w:r>
      <w:r w:rsidR="001A4BB1">
        <w:rPr>
          <w:rFonts w:ascii="Times New Roman" w:hAnsi="Times New Roman" w:cs="Times New Roman"/>
          <w:sz w:val="24"/>
          <w:szCs w:val="24"/>
        </w:rPr>
        <w:t>запроса предложений</w:t>
      </w:r>
      <w:proofErr w:type="gramEnd"/>
      <w:r w:rsidR="001A4BB1">
        <w:rPr>
          <w:rFonts w:ascii="Times New Roman" w:hAnsi="Times New Roman" w:cs="Times New Roman"/>
          <w:sz w:val="24"/>
          <w:szCs w:val="24"/>
        </w:rPr>
        <w:t xml:space="preserve"> № __ от «__</w:t>
      </w:r>
      <w:r w:rsidRPr="00FF4DA7">
        <w:rPr>
          <w:rFonts w:ascii="Times New Roman" w:hAnsi="Times New Roman" w:cs="Times New Roman"/>
          <w:sz w:val="24"/>
          <w:szCs w:val="24"/>
        </w:rPr>
        <w:t>» _____ 2015г</w:t>
      </w:r>
      <w:r w:rsidR="00F42C6E">
        <w:rPr>
          <w:rFonts w:ascii="Times New Roman" w:hAnsi="Times New Roman" w:cs="Times New Roman"/>
          <w:sz w:val="24"/>
          <w:szCs w:val="24"/>
        </w:rPr>
        <w:t>.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 составляет ____</w:t>
      </w:r>
      <w:r w:rsidR="001A4BB1">
        <w:rPr>
          <w:rFonts w:ascii="Times New Roman" w:hAnsi="Times New Roman" w:cs="Times New Roman"/>
          <w:sz w:val="24"/>
          <w:szCs w:val="24"/>
        </w:rPr>
        <w:t xml:space="preserve">(________________) </w:t>
      </w:r>
      <w:r w:rsidRPr="00FF4DA7">
        <w:rPr>
          <w:rFonts w:ascii="Times New Roman" w:hAnsi="Times New Roman" w:cs="Times New Roman"/>
          <w:sz w:val="24"/>
          <w:szCs w:val="24"/>
        </w:rPr>
        <w:t xml:space="preserve">рублей. Денежные средства оплачиваются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ПРОДАВЦУ ПОКУПАТЕЛЕМ </w:t>
      </w:r>
      <w:r w:rsidRPr="00FF4DA7">
        <w:rPr>
          <w:rFonts w:ascii="Times New Roman" w:hAnsi="Times New Roman" w:cs="Times New Roman"/>
          <w:sz w:val="24"/>
          <w:szCs w:val="24"/>
        </w:rPr>
        <w:t>на расчетный счет в течение 20 календарных дней после подписания настоящего договора.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сообщает, что в вышеуказанной квартире на регистрационном учете никто не состоит.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обязуется передать ключи  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по акту приема-передачи в срок не позднее 5 дней с момента  оплаты по договору.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5. По заявлению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ПРОДАВЦА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на момент совершения настоящего договора квартира никому не продана, не подарена, не обещана быть подаренной, не заложена, в споре и под арестом (запрещением) не состоит, свободна от любых прав третьих лиц, о которых в момент подписания договора он не мог не знать.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несет ответственность за сокрытие сведений о нахождении квартиры в залоге, под запрещением, либо арестом.</w:t>
      </w:r>
    </w:p>
    <w:p w:rsidR="00FF4DA7" w:rsidRPr="00FF4DA7" w:rsidRDefault="00FF4DA7" w:rsidP="00FF4DA7">
      <w:pPr>
        <w:suppressAutoHyphens/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6.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обязуется передать квартиру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ПОКУПАТЕЛЮ 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>в том пригодном для проживания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качественном состоянии, как она есть на день подписания договора,  требует завершения отделочных работ,  санитарно – технические и электротехнические приборы не установлены, имеется ввод и разводка по квартире, приборы отопления установлены и функционируют.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sz w:val="24"/>
          <w:szCs w:val="24"/>
        </w:rPr>
        <w:t xml:space="preserve"> сообщает, что задолженности по коммунальным платежам, электроэнергии, налоговым и другим платежам не имеется на день подписания настоящего договора.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7. Обязательство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ПРОДАВЦА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передать квартиру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считается исполненным после передачи ключей от квартиры 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>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8. Переход права собственности на квартиру к Покупателю подлежит государственной регистрации в Управлении Федеральной службы государственной регистрации, кадастра и картографии по Нижегородской области за счёт средств Покупателя. Покупатель приобретает право собственности (владения, пользования, распоряжения) на квартиру с момента государственной регистрации.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9. Риск случайной гибели или случайного повреждения квартиры переходит на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 ПОКУПАТЕЛ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 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момента фактической передачи ключей от вышеуказанной квартиры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10. «СТОРОНЫ» должны исполнять надлежащим </w:t>
      </w:r>
      <w:proofErr w:type="gramStart"/>
      <w:r w:rsidRPr="00FF4DA7">
        <w:rPr>
          <w:rFonts w:ascii="Times New Roman" w:hAnsi="Times New Roman" w:cs="Times New Roman"/>
          <w:iCs/>
          <w:sz w:val="24"/>
          <w:szCs w:val="24"/>
        </w:rPr>
        <w:t>образом</w:t>
      </w:r>
      <w:proofErr w:type="gramEnd"/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принятые на себя обязательства в соответствии с условиями настоящего договора. Односторонний отказ от исполнения обязательств и одностороннее изменение условий договора не допускается.</w:t>
      </w:r>
    </w:p>
    <w:p w:rsidR="00FF4DA7" w:rsidRPr="00FF4DA7" w:rsidRDefault="00FF4DA7" w:rsidP="00FF4DA7">
      <w:pPr>
        <w:autoSpaceDE w:val="0"/>
        <w:autoSpaceDN w:val="0"/>
        <w:adjustRightInd w:val="0"/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осуществляет за свой счет ремонт и эксплуатацию квартиры, а также принимает участие соразмерно с занимаемой площадью в расходах, связанных с техническим обслуживанием и ремонтом, в том числе капитальным ремонтом всего дома</w:t>
      </w:r>
      <w:r w:rsidRPr="00FF4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bCs/>
          <w:sz w:val="24"/>
          <w:szCs w:val="24"/>
        </w:rPr>
        <w:t>с момента возникновения права собственности на квартиру.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12.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до заключения настоящего договора ознакомился с состоянием вышеуказанной квартиры.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претензий к качеству приобретаемой квартиры не имеет. По соглашению «СТОРОН» и согласно ст. 556 ГК РФ данный договор одновременно является актом приема-передачи вышеуказанной квартиры.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13. «СТОРОНЫ» настоящего Договора несут ответственность в соответствии с действующим законодательством Российской Федерации.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14. Настоящий Договор составлен и подписан в трех экземплярах, имеющих равную юридическую силу, из которых один остается в Управлении Федеральной службы государственной регистрации, кадастра и картографии по Нижегородской области, один –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ПРОДАВЦУ, </w:t>
      </w:r>
      <w:r w:rsidRPr="00FF4DA7">
        <w:rPr>
          <w:rFonts w:ascii="Times New Roman" w:hAnsi="Times New Roman" w:cs="Times New Roman"/>
          <w:iCs/>
          <w:sz w:val="24"/>
          <w:szCs w:val="24"/>
        </w:rPr>
        <w:t>один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 - ПОКУПАТЕЛЮ.</w:t>
      </w:r>
    </w:p>
    <w:p w:rsidR="001A3273" w:rsidRDefault="001A3273" w:rsidP="00FF4DA7">
      <w:pPr>
        <w:ind w:left="180" w:right="-51" w:firstLine="5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3273" w:rsidRDefault="00FF4DA7" w:rsidP="001A3273">
      <w:pPr>
        <w:ind w:left="180" w:right="-51" w:firstLine="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РЕКВИЗИТЫ И ПОДПИСИ СТОРОН:</w:t>
      </w:r>
    </w:p>
    <w:tbl>
      <w:tblPr>
        <w:tblW w:w="9851" w:type="dxa"/>
        <w:tblInd w:w="180" w:type="dxa"/>
        <w:tblLayout w:type="fixed"/>
        <w:tblLook w:val="04A0"/>
      </w:tblPr>
      <w:tblGrid>
        <w:gridCol w:w="5031"/>
        <w:gridCol w:w="4820"/>
      </w:tblGrid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>ПРОДАВЕЦ</w:t>
            </w:r>
            <w:r w:rsidRPr="001A3273">
              <w:rPr>
                <w:rFonts w:ascii="Times New Roman" w:hAnsi="Times New Roman" w:cs="Times New Roman"/>
                <w:b/>
                <w:iCs/>
              </w:rPr>
              <w:t>: ОАО «Теплоэнерго»</w:t>
            </w:r>
          </w:p>
        </w:tc>
        <w:tc>
          <w:tcPr>
            <w:tcW w:w="4820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 xml:space="preserve">ПОКУПАТЕЛЬ:  </w:t>
            </w: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smartTag w:uri="urn:schemas-microsoft-com:office:smarttags" w:element="metricconverter">
              <w:smartTagPr>
                <w:attr w:name="ProductID" w:val="603086, г"/>
              </w:smartTagPr>
              <w:r w:rsidRPr="001A3273">
                <w:rPr>
                  <w:rFonts w:ascii="Times New Roman" w:hAnsi="Times New Roman" w:cs="Times New Roman"/>
                  <w:bCs/>
                  <w:iCs/>
                </w:rPr>
                <w:t>603086, г</w:t>
              </w:r>
            </w:smartTag>
            <w:r w:rsidRPr="001A3273">
              <w:rPr>
                <w:rFonts w:ascii="Times New Roman" w:hAnsi="Times New Roman" w:cs="Times New Roman"/>
                <w:bCs/>
                <w:iCs/>
              </w:rPr>
              <w:t xml:space="preserve">. Нижний Новгород, 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бульвар Мира, д.14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left="34" w:right="-51" w:hanging="34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ОГРН 1065257065500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ИНН/КПП 5257087027/525350001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A3273">
              <w:rPr>
                <w:rFonts w:ascii="Times New Roman" w:hAnsi="Times New Roman" w:cs="Times New Roman"/>
                <w:bCs/>
                <w:iCs/>
              </w:rPr>
              <w:t>р</w:t>
            </w:r>
            <w:proofErr w:type="spellEnd"/>
            <w:proofErr w:type="gramEnd"/>
            <w:r w:rsidRPr="001A3273">
              <w:rPr>
                <w:rFonts w:ascii="Times New Roman" w:hAnsi="Times New Roman" w:cs="Times New Roman"/>
                <w:bCs/>
                <w:iCs/>
              </w:rPr>
              <w:t>/счет 40702810400000001319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 xml:space="preserve">НФ «Гарантия» ОАО АКБ 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 xml:space="preserve">«САРОВБИЗНЕСБАНК»  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г. Нижний Новгород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A3273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  <w:r w:rsidRPr="001A3273">
              <w:rPr>
                <w:rFonts w:ascii="Times New Roman" w:hAnsi="Times New Roman" w:cs="Times New Roman"/>
                <w:bCs/>
                <w:iCs/>
              </w:rPr>
              <w:t>/счет 3010180400000000710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БИК 042282710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ОКТМО 00022701000</w:t>
            </w:r>
          </w:p>
        </w:tc>
        <w:tc>
          <w:tcPr>
            <w:tcW w:w="4820" w:type="dxa"/>
            <w:vMerge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A3273" w:rsidRPr="001A3273" w:rsidRDefault="001A3273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A3273">
              <w:rPr>
                <w:rFonts w:ascii="Times New Roman" w:hAnsi="Times New Roman" w:cs="Times New Roman"/>
                <w:b/>
                <w:color w:val="000000"/>
              </w:rPr>
              <w:t>Генеральный директор</w:t>
            </w:r>
          </w:p>
          <w:p w:rsidR="001A3273" w:rsidRPr="001A3273" w:rsidRDefault="001A3273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color w:val="000000"/>
              </w:rPr>
              <w:t xml:space="preserve">______________________/В.Н. </w:t>
            </w:r>
            <w:proofErr w:type="spellStart"/>
            <w:r w:rsidRPr="001A3273">
              <w:rPr>
                <w:rFonts w:ascii="Times New Roman" w:hAnsi="Times New Roman" w:cs="Times New Roman"/>
                <w:b/>
                <w:color w:val="000000"/>
              </w:rPr>
              <w:t>Колушов</w:t>
            </w:r>
            <w:proofErr w:type="spellEnd"/>
            <w:r w:rsidRPr="001A3273">
              <w:rPr>
                <w:rFonts w:ascii="Times New Roman" w:hAnsi="Times New Roman" w:cs="Times New Roman"/>
                <w:b/>
                <w:color w:val="000000"/>
              </w:rPr>
              <w:t>/</w:t>
            </w:r>
          </w:p>
        </w:tc>
        <w:tc>
          <w:tcPr>
            <w:tcW w:w="4820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>_________________________/________/</w:t>
            </w:r>
          </w:p>
        </w:tc>
      </w:tr>
    </w:tbl>
    <w:p w:rsidR="001A4BB1" w:rsidRDefault="001A4BB1" w:rsidP="001A32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F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7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A4BB1" w:rsidRDefault="001A4BB1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Default="001A4BB1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Pr="0003701E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1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A4BB1" w:rsidRPr="0003701E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1E">
        <w:rPr>
          <w:rFonts w:ascii="Times New Roman" w:hAnsi="Times New Roman" w:cs="Times New Roman"/>
          <w:b/>
          <w:sz w:val="24"/>
          <w:szCs w:val="24"/>
        </w:rPr>
        <w:t>приема – передачи к</w:t>
      </w:r>
      <w:r>
        <w:rPr>
          <w:rFonts w:ascii="Times New Roman" w:hAnsi="Times New Roman" w:cs="Times New Roman"/>
          <w:b/>
          <w:sz w:val="24"/>
          <w:szCs w:val="24"/>
        </w:rPr>
        <w:t>лючей</w:t>
      </w:r>
    </w:p>
    <w:p w:rsidR="001A4BB1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BB1" w:rsidRPr="001A4BB1" w:rsidRDefault="001A4BB1" w:rsidP="001A4BB1">
      <w:pPr>
        <w:tabs>
          <w:tab w:val="left" w:pos="-135"/>
          <w:tab w:val="center" w:pos="4317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Н. Новгород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«___»_______________2015</w:t>
      </w:r>
    </w:p>
    <w:p w:rsidR="001A4BB1" w:rsidRPr="001A4BB1" w:rsidRDefault="001A4BB1" w:rsidP="001A4BB1">
      <w:pPr>
        <w:tabs>
          <w:tab w:val="left" w:pos="-135"/>
          <w:tab w:val="center" w:pos="4317"/>
        </w:tabs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Default="001A4BB1" w:rsidP="001A4BB1">
      <w:pPr>
        <w:spacing w:after="0" w:line="240" w:lineRule="auto"/>
        <w:ind w:left="180" w:right="-51" w:firstLine="52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0" w:right="-51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Открытое акционерное общество «Теплоэнерго»,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5257087027, внесенное в Единый государственный реестр юридических лиц за основным государственным регистрационным номером (ОГРН) 1065257065500, свидетельство о государственной регистрации юридического лица от 22.12.2006 серия 52 № 003671501, выдано Инспекцией ФНС по 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Канавинскому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города Нижнего Новгорода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Колушова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Николаевича, действующего на основании Устава, с одной стороны, и</w:t>
      </w:r>
      <w:proofErr w:type="gramEnd"/>
    </w:p>
    <w:p w:rsidR="001A4BB1" w:rsidRPr="001A4BB1" w:rsidRDefault="001A4BB1" w:rsidP="001A4BB1">
      <w:pPr>
        <w:spacing w:after="0" w:line="240" w:lineRule="auto"/>
        <w:ind w:left="181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Российской Федерации ______________________________, пол _________, ______________  года рождения, место рождения: _______________,  паспорт гражданин</w:t>
      </w:r>
      <w:proofErr w:type="gram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РФ_____________ выдан_________________________________________ _____________________________ __________________  года, код подразделения __________, состоящий(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 регистрационном учете  по адресу: __________________________________ ,</w:t>
      </w:r>
    </w:p>
    <w:p w:rsidR="001A4BB1" w:rsidRPr="001A4BB1" w:rsidRDefault="001A4BB1" w:rsidP="001A4BB1">
      <w:pPr>
        <w:spacing w:after="0" w:line="240" w:lineRule="auto"/>
        <w:ind w:left="181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ПОКУПАТЕЛЬ, а совместно именуемые «СТОРОНЫ»,</w:t>
      </w: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приема – передачи о том, что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передал, а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ключи в количестве 1 комплекта от квартиры, находящейся по адресу: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Нижний Новгород, Советский район, </w:t>
      </w:r>
      <w:proofErr w:type="spellStart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Высоковский</w:t>
      </w:r>
      <w:proofErr w:type="spellEnd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проезд, дом 24, квартира </w:t>
      </w:r>
      <w:r w:rsidR="00F4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F4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</w:t>
      </w:r>
      <w:proofErr w:type="gram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состоящую из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 комнат, расположенную на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жилого  дома. Кадастровый номер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jc w:val="center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4BB1" w:rsidRPr="001A4BB1" w:rsidTr="005B00F8">
        <w:trPr>
          <w:jc w:val="center"/>
        </w:trPr>
        <w:tc>
          <w:tcPr>
            <w:tcW w:w="4785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1A4BB1" w:rsidRPr="001A4BB1" w:rsidRDefault="001A4BB1" w:rsidP="005B00F8">
            <w:pPr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A4BB1" w:rsidRPr="001A4BB1" w:rsidRDefault="001A4BB1" w:rsidP="001A4BB1">
            <w:pPr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1A4BB1" w:rsidRPr="001A4BB1" w:rsidTr="005B00F8">
        <w:trPr>
          <w:jc w:val="center"/>
        </w:trPr>
        <w:tc>
          <w:tcPr>
            <w:tcW w:w="4785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___________/В.Н. </w:t>
            </w:r>
            <w:proofErr w:type="spellStart"/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Колушов</w:t>
            </w:r>
            <w:bookmarkStart w:id="4" w:name="_GoBack"/>
            <w:bookmarkEnd w:id="4"/>
            <w:proofErr w:type="spellEnd"/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____________/_______________/</w:t>
            </w:r>
          </w:p>
          <w:p w:rsidR="001A4BB1" w:rsidRPr="001A4BB1" w:rsidRDefault="001A4BB1" w:rsidP="005B00F8">
            <w:pPr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4DA7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A7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A7" w:rsidRPr="0071133E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698" w:type="dxa"/>
        <w:tblLook w:val="01E0"/>
      </w:tblPr>
      <w:tblGrid>
        <w:gridCol w:w="4785"/>
        <w:gridCol w:w="4683"/>
      </w:tblGrid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rPr>
          <w:rFonts w:ascii="Calibri" w:eastAsia="Times New Roman" w:hAnsi="Calibri" w:cs="Times New Roman"/>
          <w:lang w:eastAsia="ru-RU"/>
        </w:rPr>
      </w:pPr>
    </w:p>
    <w:bookmarkEnd w:id="2"/>
    <w:bookmarkEnd w:id="3"/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1F56" w:rsidRPr="004B1F56" w:rsidSect="00FF4DA7">
      <w:pgSz w:w="11906" w:h="16838" w:code="9"/>
      <w:pgMar w:top="567" w:right="849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2DD20336"/>
    <w:multiLevelType w:val="hybridMultilevel"/>
    <w:tmpl w:val="4FF4C204"/>
    <w:lvl w:ilvl="0" w:tplc="2D36F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CF3BC6"/>
    <w:multiLevelType w:val="hybridMultilevel"/>
    <w:tmpl w:val="58A2BAA4"/>
    <w:lvl w:ilvl="0" w:tplc="D48C8C7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56"/>
    <w:rsid w:val="00026302"/>
    <w:rsid w:val="000300A4"/>
    <w:rsid w:val="0006610B"/>
    <w:rsid w:val="00070017"/>
    <w:rsid w:val="00076A77"/>
    <w:rsid w:val="000F6E57"/>
    <w:rsid w:val="001013CF"/>
    <w:rsid w:val="0017609B"/>
    <w:rsid w:val="00180615"/>
    <w:rsid w:val="00194307"/>
    <w:rsid w:val="001949DE"/>
    <w:rsid w:val="001A3273"/>
    <w:rsid w:val="001A44A8"/>
    <w:rsid w:val="001A4BB1"/>
    <w:rsid w:val="002055F0"/>
    <w:rsid w:val="00305C68"/>
    <w:rsid w:val="0035060D"/>
    <w:rsid w:val="0035795F"/>
    <w:rsid w:val="00382DCC"/>
    <w:rsid w:val="003A0DCD"/>
    <w:rsid w:val="003A1511"/>
    <w:rsid w:val="003D4C3D"/>
    <w:rsid w:val="004573FB"/>
    <w:rsid w:val="00483983"/>
    <w:rsid w:val="00497C75"/>
    <w:rsid w:val="004A0E57"/>
    <w:rsid w:val="004B1F56"/>
    <w:rsid w:val="004F58B8"/>
    <w:rsid w:val="005055EC"/>
    <w:rsid w:val="00534991"/>
    <w:rsid w:val="00535951"/>
    <w:rsid w:val="00542430"/>
    <w:rsid w:val="00544089"/>
    <w:rsid w:val="005464CB"/>
    <w:rsid w:val="005B00F8"/>
    <w:rsid w:val="005B3D23"/>
    <w:rsid w:val="005C5048"/>
    <w:rsid w:val="005C74FC"/>
    <w:rsid w:val="005D0E86"/>
    <w:rsid w:val="005E6138"/>
    <w:rsid w:val="0067127A"/>
    <w:rsid w:val="006C6B5A"/>
    <w:rsid w:val="006D7A06"/>
    <w:rsid w:val="006F0414"/>
    <w:rsid w:val="006F7259"/>
    <w:rsid w:val="0071133E"/>
    <w:rsid w:val="00734056"/>
    <w:rsid w:val="0076062A"/>
    <w:rsid w:val="00791155"/>
    <w:rsid w:val="008213A7"/>
    <w:rsid w:val="0084261F"/>
    <w:rsid w:val="008747B8"/>
    <w:rsid w:val="008C58BF"/>
    <w:rsid w:val="009117A6"/>
    <w:rsid w:val="0092443F"/>
    <w:rsid w:val="0096181D"/>
    <w:rsid w:val="009837A7"/>
    <w:rsid w:val="00992E6C"/>
    <w:rsid w:val="009A1065"/>
    <w:rsid w:val="009B2C4D"/>
    <w:rsid w:val="009E5DEA"/>
    <w:rsid w:val="00A02205"/>
    <w:rsid w:val="00A4233F"/>
    <w:rsid w:val="00A9570E"/>
    <w:rsid w:val="00B36AE6"/>
    <w:rsid w:val="00B52579"/>
    <w:rsid w:val="00BA507F"/>
    <w:rsid w:val="00C03C48"/>
    <w:rsid w:val="00C12BB8"/>
    <w:rsid w:val="00C2313E"/>
    <w:rsid w:val="00C27956"/>
    <w:rsid w:val="00C826DF"/>
    <w:rsid w:val="00C87173"/>
    <w:rsid w:val="00C918ED"/>
    <w:rsid w:val="00CA2255"/>
    <w:rsid w:val="00CF434E"/>
    <w:rsid w:val="00CF52AD"/>
    <w:rsid w:val="00D73318"/>
    <w:rsid w:val="00DD1D2E"/>
    <w:rsid w:val="00E37893"/>
    <w:rsid w:val="00EA739E"/>
    <w:rsid w:val="00EC63D5"/>
    <w:rsid w:val="00F060A6"/>
    <w:rsid w:val="00F42C6E"/>
    <w:rsid w:val="00F53675"/>
    <w:rsid w:val="00FA388C"/>
    <w:rsid w:val="00FA5DB2"/>
    <w:rsid w:val="00FE5844"/>
    <w:rsid w:val="00FE726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3789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ivanov@teploenergo-nn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eploenergo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23225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 Виктория Владимировна</dc:creator>
  <cp:lastModifiedBy>a.ivanov</cp:lastModifiedBy>
  <cp:revision>11</cp:revision>
  <cp:lastPrinted>2013-09-23T07:56:00Z</cp:lastPrinted>
  <dcterms:created xsi:type="dcterms:W3CDTF">2015-05-25T14:12:00Z</dcterms:created>
  <dcterms:modified xsi:type="dcterms:W3CDTF">2015-07-03T07:15:00Z</dcterms:modified>
</cp:coreProperties>
</file>